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0DDA" w14:textId="77777777" w:rsidR="005216EE" w:rsidRDefault="005216EE" w:rsidP="005216EE">
      <w:pPr>
        <w:jc w:val="center"/>
      </w:pPr>
      <w:r>
        <w:t>UNITED STATES BANKRUPTCY COURT</w:t>
      </w:r>
    </w:p>
    <w:p w14:paraId="5786624C" w14:textId="77777777" w:rsidR="005216EE" w:rsidRDefault="005216EE" w:rsidP="005216EE">
      <w:pPr>
        <w:jc w:val="center"/>
      </w:pPr>
      <w:r>
        <w:t>DISTRICT OF SOUTH CAROLINA</w:t>
      </w:r>
    </w:p>
    <w:p w14:paraId="5975F26C" w14:textId="77777777" w:rsidR="005216EE" w:rsidRDefault="005216EE" w:rsidP="005216EE"/>
    <w:p w14:paraId="1CE1F9E5" w14:textId="77777777" w:rsidR="005216EE" w:rsidRDefault="005216EE" w:rsidP="005216EE">
      <w:r>
        <w:t>In re:</w:t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14:paraId="243C85CF" w14:textId="039DB78A" w:rsidR="005216EE" w:rsidRDefault="005216EE" w:rsidP="005216EE">
      <w:r>
        <w:tab/>
      </w:r>
      <w:r>
        <w:tab/>
      </w:r>
      <w:r>
        <w:tab/>
      </w:r>
      <w:r>
        <w:tab/>
      </w:r>
      <w:r>
        <w:tab/>
        <w:t>)</w:t>
      </w:r>
      <w:r>
        <w:tab/>
        <w:t xml:space="preserve">Chapter </w:t>
      </w:r>
    </w:p>
    <w:p w14:paraId="40E611D8" w14:textId="77777777" w:rsidR="005216EE" w:rsidRDefault="005216EE" w:rsidP="005216EE">
      <w:r>
        <w:t xml:space="preserve">DEBTOR NAME, </w:t>
      </w:r>
      <w:r>
        <w:tab/>
      </w:r>
      <w:r>
        <w:tab/>
      </w:r>
      <w:r>
        <w:tab/>
        <w:t>)</w:t>
      </w:r>
      <w:r>
        <w:tab/>
        <w:t>Case No. CASE NAME</w:t>
      </w:r>
    </w:p>
    <w:p w14:paraId="5547556C" w14:textId="77777777" w:rsidR="005216EE" w:rsidRDefault="005216EE" w:rsidP="005216EE">
      <w:r>
        <w:tab/>
      </w:r>
      <w:r>
        <w:tab/>
      </w:r>
      <w:r>
        <w:tab/>
      </w:r>
      <w:r>
        <w:tab/>
      </w:r>
      <w:r>
        <w:tab/>
        <w:t>)</w:t>
      </w:r>
    </w:p>
    <w:p w14:paraId="2CA4F4CA" w14:textId="77777777" w:rsidR="005216EE" w:rsidRDefault="005216EE" w:rsidP="005216EE">
      <w:r>
        <w:tab/>
      </w:r>
      <w:r>
        <w:tab/>
        <w:t>Debtor(s).</w:t>
      </w:r>
      <w:r>
        <w:tab/>
      </w:r>
      <w:r>
        <w:tab/>
        <w:t>)</w:t>
      </w:r>
    </w:p>
    <w:p w14:paraId="4F4FBA14" w14:textId="77777777" w:rsidR="005216EE" w:rsidRDefault="005216EE" w:rsidP="005216EE">
      <w:r>
        <w:t>_____________________________</w:t>
      </w:r>
      <w:r>
        <w:tab/>
        <w:t>)</w:t>
      </w:r>
    </w:p>
    <w:p w14:paraId="6F5617ED" w14:textId="77777777" w:rsidR="00DF6601" w:rsidRDefault="00DF6601"/>
    <w:p w14:paraId="2AF7FC38" w14:textId="0ED14E47" w:rsidR="005216EE" w:rsidRPr="000F228C" w:rsidRDefault="005216EE" w:rsidP="005216EE">
      <w:pPr>
        <w:jc w:val="center"/>
        <w:rPr>
          <w:b/>
          <w:bCs/>
          <w:vertAlign w:val="superscript"/>
        </w:rPr>
      </w:pPr>
      <w:r>
        <w:rPr>
          <w:b/>
          <w:bCs/>
        </w:rPr>
        <w:t>STATEMENT OF CHANGE FOR PROOF OF CLAIM</w:t>
      </w:r>
      <w:r w:rsidR="000F228C">
        <w:rPr>
          <w:rStyle w:val="FootnoteReference"/>
          <w:b/>
          <w:bCs/>
        </w:rPr>
        <w:footnoteReference w:id="1"/>
      </w:r>
    </w:p>
    <w:p w14:paraId="6AEE7BD5" w14:textId="77777777" w:rsidR="005216EE" w:rsidRDefault="005216EE" w:rsidP="005216EE">
      <w:pPr>
        <w:jc w:val="center"/>
        <w:rPr>
          <w:b/>
          <w:bCs/>
        </w:rPr>
      </w:pPr>
    </w:p>
    <w:p w14:paraId="6F13C714" w14:textId="461D03A4" w:rsidR="005216EE" w:rsidRDefault="005216EE" w:rsidP="005216EE">
      <w:r>
        <w:tab/>
        <w:t>[Creditor Name] hereby amends its proof of claim, filed at Court Claim No. [#], to make the following changes:</w:t>
      </w:r>
    </w:p>
    <w:p w14:paraId="7FA3E558" w14:textId="77777777" w:rsidR="005216EE" w:rsidRDefault="005216EE" w:rsidP="005216EE"/>
    <w:p w14:paraId="6B0BF46B" w14:textId="152DBE56" w:rsidR="005216EE" w:rsidRDefault="005216EE" w:rsidP="005216EE">
      <w:r>
        <w:tab/>
        <w:t>[Set forth changes in detail]</w:t>
      </w:r>
    </w:p>
    <w:p w14:paraId="351C7E16" w14:textId="77777777" w:rsidR="005216EE" w:rsidRDefault="005216EE" w:rsidP="005216EE"/>
    <w:p w14:paraId="13B95E62" w14:textId="6880A1F1" w:rsidR="005216EE" w:rsidRDefault="005216EE" w:rsidP="005216EE">
      <w:r>
        <w:tab/>
        <w:t>I hereby certify that no other changes have been made to the proof of claim filed by [Creditor Name] or its attachments.</w:t>
      </w:r>
    </w:p>
    <w:p w14:paraId="6747C583" w14:textId="77777777" w:rsidR="005216EE" w:rsidRDefault="005216EE" w:rsidP="005216EE"/>
    <w:p w14:paraId="572A674E" w14:textId="77777777" w:rsidR="005216EE" w:rsidRDefault="005216EE" w:rsidP="005216EE">
      <w:pPr>
        <w:rPr>
          <w:b/>
          <w:bCs/>
        </w:rPr>
      </w:pPr>
    </w:p>
    <w:p w14:paraId="181C0DA0" w14:textId="77777777" w:rsidR="005216EE" w:rsidRPr="005216EE" w:rsidRDefault="005216EE" w:rsidP="005216EE">
      <w:r w:rsidRPr="005216EE">
        <w:t>______________________</w:t>
      </w:r>
      <w:r w:rsidRPr="005216EE">
        <w:tab/>
      </w:r>
      <w:r w:rsidRPr="005216EE">
        <w:tab/>
      </w:r>
      <w:r w:rsidRPr="005216EE">
        <w:tab/>
      </w:r>
      <w:r w:rsidRPr="005216EE">
        <w:tab/>
      </w:r>
      <w:proofErr w:type="gramStart"/>
      <w:r w:rsidRPr="005216EE">
        <w:t>Date:_</w:t>
      </w:r>
      <w:proofErr w:type="gramEnd"/>
      <w:r w:rsidRPr="005216EE">
        <w:t>___________________</w:t>
      </w:r>
    </w:p>
    <w:p w14:paraId="07438314" w14:textId="60222C85" w:rsidR="005216EE" w:rsidRPr="005216EE" w:rsidRDefault="005216EE" w:rsidP="005216EE">
      <w:r w:rsidRPr="005216EE">
        <w:t xml:space="preserve">Signature of </w:t>
      </w:r>
      <w:r>
        <w:t>Creditor/</w:t>
      </w:r>
      <w:r w:rsidRPr="005216EE">
        <w:t xml:space="preserve">Agent for </w:t>
      </w:r>
      <w:r>
        <w:t>Creditor</w:t>
      </w:r>
    </w:p>
    <w:p w14:paraId="44084279" w14:textId="77777777" w:rsidR="005216EE" w:rsidRPr="005216EE" w:rsidRDefault="005216EE" w:rsidP="005216EE">
      <w:r w:rsidRPr="005216EE">
        <w:t>______________________</w:t>
      </w:r>
    </w:p>
    <w:p w14:paraId="0BEAFC3E" w14:textId="77777777" w:rsidR="005216EE" w:rsidRPr="005216EE" w:rsidRDefault="005216EE" w:rsidP="005216EE">
      <w:r w:rsidRPr="005216EE">
        <w:t>Typed Printed Name</w:t>
      </w:r>
    </w:p>
    <w:p w14:paraId="50DB99A9" w14:textId="77777777" w:rsidR="005216EE" w:rsidRPr="005216EE" w:rsidRDefault="005216EE" w:rsidP="005216EE">
      <w:r w:rsidRPr="005216EE">
        <w:t>______________________</w:t>
      </w:r>
    </w:p>
    <w:p w14:paraId="13A2B8A5" w14:textId="77777777" w:rsidR="005216EE" w:rsidRPr="005216EE" w:rsidRDefault="005216EE" w:rsidP="005216EE">
      <w:r w:rsidRPr="005216EE">
        <w:t>Address/Telephone/Facsimile/E-mail</w:t>
      </w:r>
    </w:p>
    <w:p w14:paraId="64925A05" w14:textId="77777777" w:rsidR="005216EE" w:rsidRPr="005216EE" w:rsidRDefault="005216EE" w:rsidP="005216EE">
      <w:r w:rsidRPr="005216EE">
        <w:t>______________________</w:t>
      </w:r>
    </w:p>
    <w:p w14:paraId="5D9467FA" w14:textId="77777777" w:rsidR="005216EE" w:rsidRPr="005216EE" w:rsidRDefault="005216EE" w:rsidP="005216EE">
      <w:r w:rsidRPr="005216EE">
        <w:t>District Court I.D. Number (if applicable)</w:t>
      </w:r>
    </w:p>
    <w:p w14:paraId="6C26FE91" w14:textId="77777777" w:rsidR="005216EE" w:rsidRPr="005216EE" w:rsidRDefault="005216EE" w:rsidP="005216EE">
      <w:pPr>
        <w:jc w:val="center"/>
        <w:rPr>
          <w:b/>
          <w:bCs/>
        </w:rPr>
      </w:pPr>
    </w:p>
    <w:sectPr w:rsidR="005216EE" w:rsidRPr="0052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A04E" w14:textId="77777777" w:rsidR="00C125D0" w:rsidRDefault="00C125D0" w:rsidP="000F228C">
      <w:r>
        <w:separator/>
      </w:r>
    </w:p>
  </w:endnote>
  <w:endnote w:type="continuationSeparator" w:id="0">
    <w:p w14:paraId="79BCBDD7" w14:textId="77777777" w:rsidR="00C125D0" w:rsidRDefault="00C125D0" w:rsidP="000F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5BEC" w14:textId="77777777" w:rsidR="00C125D0" w:rsidRDefault="00C125D0" w:rsidP="000F228C">
      <w:r>
        <w:separator/>
      </w:r>
    </w:p>
  </w:footnote>
  <w:footnote w:type="continuationSeparator" w:id="0">
    <w:p w14:paraId="55E956B5" w14:textId="77777777" w:rsidR="00C125D0" w:rsidRDefault="00C125D0" w:rsidP="000F228C">
      <w:r>
        <w:continuationSeparator/>
      </w:r>
    </w:p>
  </w:footnote>
  <w:footnote w:id="1">
    <w:p w14:paraId="0EB4BD15" w14:textId="5496EB5E" w:rsidR="000F228C" w:rsidRDefault="000F22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4617">
        <w:t>This form is for the benefit of the parties to the case and is not required by the Court.  If utilized, t</w:t>
      </w:r>
      <w:r w:rsidR="00640956">
        <w:t>h</w:t>
      </w:r>
      <w:r>
        <w:t>is form should be attached to any amended proof of claim.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EE"/>
    <w:rsid w:val="00056201"/>
    <w:rsid w:val="000F228C"/>
    <w:rsid w:val="001E3C54"/>
    <w:rsid w:val="00284F91"/>
    <w:rsid w:val="002B4617"/>
    <w:rsid w:val="005216EE"/>
    <w:rsid w:val="00640956"/>
    <w:rsid w:val="00964230"/>
    <w:rsid w:val="00C125D0"/>
    <w:rsid w:val="00D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AF8D"/>
  <w15:chartTrackingRefBased/>
  <w15:docId w15:val="{A68B88CB-0B9E-415C-B7FC-FF0720EE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2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28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F228C"/>
    <w:rPr>
      <w:vertAlign w:val="superscript"/>
    </w:rPr>
  </w:style>
  <w:style w:type="paragraph" w:styleId="Revision">
    <w:name w:val="Revision"/>
    <w:hidden/>
    <w:uiPriority w:val="99"/>
    <w:semiHidden/>
    <w:rsid w:val="002B46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251E75DD534A8B7D86182002175D" ma:contentTypeVersion="5" ma:contentTypeDescription="Create a new document." ma:contentTypeScope="" ma:versionID="061641a97b6bccfed7a21e216ab54c32">
  <xsd:schema xmlns:xsd="http://www.w3.org/2001/XMLSchema" xmlns:xs="http://www.w3.org/2001/XMLSchema" xmlns:p="http://schemas.microsoft.com/office/2006/metadata/properties" xmlns:ns2="0563d3e0-b193-4971-b9a5-10a26311d451" xmlns:ns3="dc6e7a73-4c4f-4cac-8230-a2a636dc3031" targetNamespace="http://schemas.microsoft.com/office/2006/metadata/properties" ma:root="true" ma:fieldsID="25ceba1da3db26b108ca28a01acb2aea" ns2:_="" ns3:_="">
    <xsd:import namespace="0563d3e0-b193-4971-b9a5-10a26311d451"/>
    <xsd:import namespace="dc6e7a73-4c4f-4cac-8230-a2a636dc3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d3e0-b193-4971-b9a5-10a26311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7a73-4c4f-4cac-8230-a2a636dc3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B4E00-7928-464E-88DE-97B07C1BB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479F0-EDDA-4A48-BFC7-D8332556B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5C372-2447-4F3A-A7B7-C39CC0A61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62317-FFD9-485F-95F4-490D3717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3d3e0-b193-4971-b9a5-10a26311d451"/>
    <ds:schemaRef ds:uri="dc6e7a73-4c4f-4cac-8230-a2a636dc3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Hardesty</dc:creator>
  <cp:keywords/>
  <dc:description/>
  <cp:lastModifiedBy>Pamela Baker</cp:lastModifiedBy>
  <cp:revision>5</cp:revision>
  <dcterms:created xsi:type="dcterms:W3CDTF">2023-07-14T15:47:00Z</dcterms:created>
  <dcterms:modified xsi:type="dcterms:W3CDTF">2023-11-14T16:36:00Z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0x010100DDB8251E75DD534A8B7D86182002175D</vt:lpwstr>
  </property>
</Properties>
</file>